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674C" w:rsidRPr="00601232" w:rsidRDefault="00601232" w:rsidP="00523058">
      <w:pPr>
        <w:pageBreakBefore/>
        <w:jc w:val="center"/>
        <w:rPr>
          <w:rFonts w:ascii="Arial" w:hAnsi="Arial" w:cs="Arial"/>
          <w:b/>
          <w:lang w:val="fr-BE"/>
        </w:rPr>
      </w:pPr>
      <w:r w:rsidRPr="00601232">
        <w:rPr>
          <w:rFonts w:ascii="Arial" w:hAnsi="Arial" w:cs="Arial"/>
          <w:b/>
          <w:lang w:val="fr-BE"/>
        </w:rPr>
        <w:t xml:space="preserve">Appel </w:t>
      </w:r>
      <w:r w:rsidR="00523058">
        <w:rPr>
          <w:rFonts w:ascii="Arial" w:hAnsi="Arial" w:cs="Arial"/>
          <w:b/>
          <w:lang w:val="fr-BE"/>
        </w:rPr>
        <w:t xml:space="preserve">à propositions </w:t>
      </w:r>
      <w:r w:rsidR="004449BE" w:rsidRPr="00F62BF5">
        <w:rPr>
          <w:rFonts w:ascii="Arial" w:hAnsi="Arial" w:cs="Arial"/>
          <w:b/>
          <w:lang w:val="fr-BE"/>
        </w:rPr>
        <w:t>COMM/PAR/</w:t>
      </w:r>
      <w:r w:rsidR="002D6D13">
        <w:rPr>
          <w:rFonts w:ascii="Arial" w:hAnsi="Arial" w:cs="Arial"/>
          <w:b/>
          <w:lang w:val="fr-BE"/>
        </w:rPr>
        <w:t>2022</w:t>
      </w:r>
      <w:r w:rsidR="007766D4" w:rsidRPr="00F62BF5">
        <w:rPr>
          <w:rFonts w:ascii="Arial" w:hAnsi="Arial" w:cs="Arial"/>
          <w:b/>
          <w:lang w:val="fr-BE"/>
        </w:rPr>
        <w:t>/</w:t>
      </w:r>
      <w:r w:rsidR="00821775">
        <w:rPr>
          <w:rFonts w:ascii="Arial" w:hAnsi="Arial" w:cs="Arial"/>
          <w:b/>
          <w:lang w:val="fr-BE"/>
        </w:rPr>
        <w:t>01</w:t>
      </w:r>
      <w:r w:rsidR="00523058">
        <w:rPr>
          <w:rFonts w:ascii="Arial" w:hAnsi="Arial" w:cs="Arial"/>
          <w:b/>
          <w:lang w:val="fr-BE"/>
        </w:rPr>
        <w:t xml:space="preserve"> - </w:t>
      </w:r>
      <w:r w:rsidR="00780AED" w:rsidRPr="00780AED">
        <w:rPr>
          <w:rFonts w:ascii="Arial" w:hAnsi="Arial" w:cs="Arial"/>
          <w:b/>
          <w:lang w:val="fr-BE"/>
        </w:rPr>
        <w:t xml:space="preserve">ACTIONS ET </w:t>
      </w:r>
      <w:r w:rsidR="004C60F0">
        <w:rPr>
          <w:rFonts w:ascii="Arial" w:hAnsi="Arial" w:cs="Arial"/>
          <w:b/>
          <w:lang w:val="fr-BE"/>
        </w:rPr>
        <w:t>É</w:t>
      </w:r>
      <w:r w:rsidR="00780AED" w:rsidRPr="00780AED">
        <w:rPr>
          <w:rFonts w:ascii="Arial" w:hAnsi="Arial" w:cs="Arial"/>
          <w:b/>
          <w:lang w:val="fr-BE"/>
        </w:rPr>
        <w:t>V</w:t>
      </w:r>
      <w:r w:rsidR="004C60F0">
        <w:rPr>
          <w:rFonts w:ascii="Arial" w:hAnsi="Arial" w:cs="Arial"/>
          <w:b/>
          <w:lang w:val="fr-BE"/>
        </w:rPr>
        <w:t>É</w:t>
      </w:r>
      <w:r w:rsidR="00780AED" w:rsidRPr="00780AED">
        <w:rPr>
          <w:rFonts w:ascii="Arial" w:hAnsi="Arial" w:cs="Arial"/>
          <w:b/>
          <w:lang w:val="fr-BE"/>
        </w:rPr>
        <w:t xml:space="preserve">NEMENTS </w:t>
      </w:r>
      <w:r w:rsidR="004C60F0">
        <w:rPr>
          <w:rFonts w:ascii="Arial" w:hAnsi="Arial" w:cs="Arial"/>
          <w:b/>
          <w:lang w:val="fr-BE"/>
        </w:rPr>
        <w:t>EN FRANCE</w:t>
      </w:r>
      <w:r w:rsidR="00780AED" w:rsidRPr="00780AED">
        <w:rPr>
          <w:rFonts w:ascii="Arial" w:hAnsi="Arial" w:cs="Arial"/>
          <w:b/>
          <w:lang w:val="fr-BE"/>
        </w:rPr>
        <w:t xml:space="preserve"> SUR L’UNION EUROPEENNE</w:t>
      </w:r>
    </w:p>
    <w:p w:rsidR="0058674C" w:rsidRPr="00601232" w:rsidRDefault="0058674C" w:rsidP="00E93CA3">
      <w:pPr>
        <w:rPr>
          <w:rFonts w:ascii="Arial" w:hAnsi="Arial" w:cs="Arial"/>
          <w:b/>
          <w:u w:val="single"/>
          <w:lang w:val="fr-BE"/>
        </w:rPr>
      </w:pPr>
    </w:p>
    <w:p w:rsidR="0058674C" w:rsidRPr="00601232" w:rsidRDefault="0058674C" w:rsidP="00E93CA3">
      <w:pPr>
        <w:rPr>
          <w:rFonts w:ascii="Arial" w:hAnsi="Arial" w:cs="Arial"/>
          <w:b/>
          <w:u w:val="single"/>
          <w:lang w:val="fr-BE"/>
        </w:rPr>
      </w:pPr>
    </w:p>
    <w:p w:rsidR="00C12821" w:rsidRPr="00523058" w:rsidRDefault="00C12821">
      <w:pPr>
        <w:rPr>
          <w:rFonts w:ascii="Arial" w:hAnsi="Arial" w:cs="Arial"/>
          <w:lang w:val="fr-FR"/>
        </w:rPr>
      </w:pPr>
    </w:p>
    <w:p w:rsidR="00C12821" w:rsidRPr="00601232" w:rsidRDefault="00C12821">
      <w:pPr>
        <w:rPr>
          <w:rFonts w:ascii="Arial" w:hAnsi="Arial" w:cs="Arial"/>
          <w:lang w:val="fr-BE"/>
        </w:rPr>
      </w:pPr>
    </w:p>
    <w:p w:rsidR="00C12821" w:rsidRPr="00601232" w:rsidRDefault="00601232">
      <w:pPr>
        <w:rPr>
          <w:rFonts w:ascii="Arial" w:hAnsi="Arial" w:cs="Arial"/>
          <w:b/>
          <w:u w:val="single"/>
          <w:lang w:val="fr-BE"/>
        </w:rPr>
      </w:pPr>
      <w:r w:rsidRPr="00601232">
        <w:rPr>
          <w:rFonts w:ascii="Arial" w:hAnsi="Arial" w:cs="Arial"/>
          <w:b/>
          <w:u w:val="single"/>
          <w:lang w:val="fr-BE"/>
        </w:rPr>
        <w:t>Signalétique financi</w:t>
      </w:r>
      <w:r>
        <w:rPr>
          <w:rFonts w:ascii="Arial" w:hAnsi="Arial" w:cs="Arial"/>
          <w:b/>
          <w:u w:val="single"/>
          <w:lang w:val="fr-BE"/>
        </w:rPr>
        <w:t>ère</w:t>
      </w:r>
    </w:p>
    <w:p w:rsidR="00C12821" w:rsidRPr="00601232" w:rsidRDefault="00C12821">
      <w:pPr>
        <w:rPr>
          <w:rFonts w:ascii="Arial" w:hAnsi="Arial" w:cs="Arial"/>
          <w:lang w:val="fr-BE"/>
        </w:rPr>
      </w:pPr>
    </w:p>
    <w:p w:rsidR="00780AED" w:rsidRPr="00780AED" w:rsidRDefault="00780AED" w:rsidP="00780AED">
      <w:pPr>
        <w:rPr>
          <w:rFonts w:ascii="Arial" w:hAnsi="Arial" w:cs="Arial"/>
          <w:lang w:val="fr-BE"/>
        </w:rPr>
      </w:pPr>
      <w:r w:rsidRPr="00780AED">
        <w:rPr>
          <w:rFonts w:ascii="Arial" w:hAnsi="Arial" w:cs="Arial"/>
          <w:lang w:val="fr-BE"/>
        </w:rPr>
        <w:t>Ce formulaire est disponible à l’adresse suivante:</w:t>
      </w:r>
    </w:p>
    <w:p w:rsidR="0058674C" w:rsidRPr="00601232" w:rsidRDefault="006C6342" w:rsidP="00780AED">
      <w:pPr>
        <w:rPr>
          <w:rFonts w:ascii="Arial" w:hAnsi="Arial" w:cs="Arial"/>
          <w:lang w:val="fr-BE"/>
        </w:rPr>
      </w:pPr>
      <w:hyperlink r:id="rId7" w:history="1">
        <w:r w:rsidR="00780AED" w:rsidRPr="003320BC">
          <w:rPr>
            <w:rStyle w:val="Hyperlink"/>
            <w:rFonts w:ascii="Arial" w:hAnsi="Arial" w:cs="Arial"/>
            <w:lang w:val="fr-BE"/>
          </w:rPr>
          <w:t>http://ec.europa.eu/budget/contracts_grants/info_contracts/financial_id/financial_id_fr.cfm</w:t>
        </w:r>
      </w:hyperlink>
    </w:p>
    <w:p w:rsidR="00C12821" w:rsidRPr="00601232" w:rsidRDefault="00C12821">
      <w:pPr>
        <w:rPr>
          <w:rFonts w:ascii="Arial" w:hAnsi="Arial" w:cs="Arial"/>
          <w:lang w:val="fr-BE"/>
        </w:rPr>
      </w:pPr>
    </w:p>
    <w:p w:rsidR="00C12821" w:rsidRPr="00AB1E98" w:rsidRDefault="00601232">
      <w:pPr>
        <w:rPr>
          <w:rFonts w:ascii="Arial" w:hAnsi="Arial" w:cs="Arial"/>
          <w:b/>
          <w:u w:val="single"/>
          <w:lang w:val="fr-BE"/>
        </w:rPr>
      </w:pPr>
      <w:r w:rsidRPr="00AB1E98">
        <w:rPr>
          <w:rFonts w:ascii="Arial" w:hAnsi="Arial" w:cs="Arial"/>
          <w:b/>
          <w:u w:val="single"/>
          <w:lang w:val="fr-BE"/>
        </w:rPr>
        <w:t>Entité légal</w:t>
      </w:r>
      <w:r w:rsidR="00AB1E98" w:rsidRPr="00AB1E98">
        <w:rPr>
          <w:rFonts w:ascii="Arial" w:hAnsi="Arial" w:cs="Arial"/>
          <w:b/>
          <w:u w:val="single"/>
          <w:lang w:val="fr-BE"/>
        </w:rPr>
        <w:t>e</w:t>
      </w:r>
    </w:p>
    <w:p w:rsidR="00F03CDF" w:rsidRPr="00AB1E98" w:rsidRDefault="00F03CDF" w:rsidP="00C12821">
      <w:pPr>
        <w:rPr>
          <w:rFonts w:ascii="Arial" w:hAnsi="Arial" w:cs="Arial"/>
          <w:lang w:val="fr-BE"/>
        </w:rPr>
      </w:pPr>
    </w:p>
    <w:p w:rsidR="00780AED" w:rsidRPr="00780AED" w:rsidRDefault="00780AED" w:rsidP="00780AED">
      <w:pPr>
        <w:rPr>
          <w:rFonts w:ascii="Arial" w:hAnsi="Arial" w:cs="Arial"/>
          <w:lang w:val="fr-BE"/>
        </w:rPr>
      </w:pPr>
      <w:r w:rsidRPr="00780AED">
        <w:rPr>
          <w:rFonts w:ascii="Arial" w:hAnsi="Arial" w:cs="Arial"/>
          <w:lang w:val="fr-BE"/>
        </w:rPr>
        <w:t>Ce formulaire est disponible à l’adresse suivante:</w:t>
      </w:r>
    </w:p>
    <w:p w:rsidR="00780AED" w:rsidRPr="00780AED" w:rsidRDefault="006C6342" w:rsidP="00780AED">
      <w:pPr>
        <w:rPr>
          <w:rFonts w:ascii="Arial" w:hAnsi="Arial" w:cs="Arial"/>
          <w:lang w:val="fr-BE"/>
        </w:rPr>
      </w:pPr>
      <w:hyperlink r:id="rId8" w:history="1">
        <w:r w:rsidR="00B41EE0" w:rsidRPr="006E6685">
          <w:rPr>
            <w:rStyle w:val="Hyperlink"/>
            <w:rFonts w:ascii="Arial" w:hAnsi="Arial" w:cs="Arial"/>
            <w:lang w:val="fr-BE"/>
          </w:rPr>
          <w:t>http://ec.europa.eu/budget/contracts_grants/info_contr</w:t>
        </w:r>
        <w:bookmarkStart w:id="0" w:name="_GoBack"/>
        <w:bookmarkEnd w:id="0"/>
        <w:r w:rsidR="00B41EE0" w:rsidRPr="006E6685">
          <w:rPr>
            <w:rStyle w:val="Hyperlink"/>
            <w:rFonts w:ascii="Arial" w:hAnsi="Arial" w:cs="Arial"/>
            <w:lang w:val="fr-BE"/>
          </w:rPr>
          <w:t>acts/legal_entities/legal-entities_fr.cfm</w:t>
        </w:r>
      </w:hyperlink>
      <w:r w:rsidR="00B41EE0">
        <w:rPr>
          <w:rFonts w:ascii="Arial" w:hAnsi="Arial" w:cs="Arial"/>
          <w:lang w:val="fr-BE"/>
        </w:rPr>
        <w:t xml:space="preserve"> </w:t>
      </w:r>
      <w:r w:rsidR="00B41EE0" w:rsidRPr="00B41EE0">
        <w:rPr>
          <w:rFonts w:ascii="Arial" w:hAnsi="Arial" w:cs="Arial"/>
          <w:lang w:val="fr-BE"/>
        </w:rPr>
        <w:t xml:space="preserve"> </w:t>
      </w:r>
    </w:p>
    <w:p w:rsidR="00780AED" w:rsidRDefault="00780AED">
      <w:pPr>
        <w:rPr>
          <w:rFonts w:ascii="Arial" w:hAnsi="Arial" w:cs="Arial"/>
          <w:lang w:val="fr-BE"/>
        </w:rPr>
      </w:pPr>
    </w:p>
    <w:p w:rsidR="00780AED" w:rsidRDefault="00780AED">
      <w:pPr>
        <w:rPr>
          <w:rFonts w:ascii="Arial" w:hAnsi="Arial" w:cs="Arial"/>
          <w:lang w:val="fr-BE"/>
        </w:rPr>
      </w:pPr>
    </w:p>
    <w:p w:rsidR="0058674C" w:rsidRDefault="00CF396E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Chacun des formulaires doit être complété, daté, cacheté et signé.</w:t>
      </w:r>
    </w:p>
    <w:p w:rsidR="00CF396E" w:rsidRPr="00601232" w:rsidRDefault="00CF396E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Les annexes mentionnées en bas de page des formulaires doivent être jointes</w:t>
      </w:r>
    </w:p>
    <w:p w:rsidR="00C12821" w:rsidRPr="00601232" w:rsidRDefault="00C12821" w:rsidP="00C12821">
      <w:pPr>
        <w:rPr>
          <w:rFonts w:ascii="Arial" w:hAnsi="Arial" w:cs="Arial"/>
          <w:lang w:val="fr-BE"/>
        </w:rPr>
      </w:pPr>
    </w:p>
    <w:sectPr w:rsidR="00C12821" w:rsidRPr="00601232" w:rsidSect="00E05766">
      <w:footerReference w:type="even" r:id="rId9"/>
      <w:footerReference w:type="default" r:id="rId10"/>
      <w:headerReference w:type="first" r:id="rId11"/>
      <w:pgSz w:w="16837" w:h="11905" w:orient="landscape"/>
      <w:pgMar w:top="1190" w:right="1134" w:bottom="1418" w:left="1134" w:header="1134" w:footer="50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1E3" w:rsidRDefault="004771E3">
      <w:r>
        <w:separator/>
      </w:r>
    </w:p>
  </w:endnote>
  <w:endnote w:type="continuationSeparator" w:id="0">
    <w:p w:rsidR="004771E3" w:rsidRDefault="0047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66" w:rsidRDefault="00E05766" w:rsidP="00DC19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674C" w:rsidRDefault="0058674C" w:rsidP="00E0576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766" w:rsidRDefault="00E05766" w:rsidP="00DC19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0AED">
      <w:rPr>
        <w:rStyle w:val="PageNumber"/>
        <w:noProof/>
      </w:rPr>
      <w:t>2</w:t>
    </w:r>
    <w:r>
      <w:rPr>
        <w:rStyle w:val="PageNumber"/>
      </w:rPr>
      <w:fldChar w:fldCharType="end"/>
    </w:r>
  </w:p>
  <w:p w:rsidR="0058674C" w:rsidRDefault="0058674C" w:rsidP="00E05766">
    <w:pPr>
      <w:pStyle w:val="Footer"/>
      <w:tabs>
        <w:tab w:val="right" w:pos="900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1E3" w:rsidRDefault="004771E3">
      <w:r>
        <w:separator/>
      </w:r>
    </w:p>
  </w:footnote>
  <w:footnote w:type="continuationSeparator" w:id="0">
    <w:p w:rsidR="004771E3" w:rsidRDefault="00477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A3" w:rsidRPr="00E93CA3" w:rsidRDefault="00E93CA3" w:rsidP="00E93CA3">
    <w:pPr>
      <w:pStyle w:val="Header"/>
      <w:jc w:val="right"/>
      <w:rPr>
        <w:b/>
      </w:rPr>
    </w:pPr>
    <w:r w:rsidRPr="00E93CA3">
      <w:rPr>
        <w:b/>
      </w:rPr>
      <w:t xml:space="preserve">Annexe </w:t>
    </w:r>
    <w:r w:rsidR="00E42C3F">
      <w:rPr>
        <w:b/>
      </w:rPr>
      <w:t>4</w:t>
    </w:r>
  </w:p>
  <w:tbl>
    <w:tblPr>
      <w:tblW w:w="946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976"/>
      <w:gridCol w:w="1701"/>
      <w:gridCol w:w="3232"/>
    </w:tblGrid>
    <w:tr w:rsidR="00CF396E" w:rsidRPr="006C6342" w:rsidTr="00A732B4">
      <w:trPr>
        <w:trHeight w:val="1009"/>
        <w:jc w:val="center"/>
      </w:trPr>
      <w:tc>
        <w:tcPr>
          <w:tcW w:w="1560" w:type="dxa"/>
        </w:tcPr>
        <w:p w:rsidR="00CF396E" w:rsidRDefault="006C6342" w:rsidP="002D348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36.75pt" fillcolor="window">
                <v:imagedata r:id="rId1" o:title=""/>
              </v:shape>
            </w:pict>
          </w:r>
        </w:p>
      </w:tc>
      <w:tc>
        <w:tcPr>
          <w:tcW w:w="2976" w:type="dxa"/>
        </w:tcPr>
        <w:p w:rsidR="00CF396E" w:rsidRDefault="00CF396E" w:rsidP="002D3488">
          <w:pPr>
            <w:pStyle w:val="ZCom"/>
            <w:widowControl/>
            <w:rPr>
              <w:rFonts w:ascii="Times New Roman" w:hAnsi="Times New Roman"/>
              <w:sz w:val="22"/>
              <w:szCs w:val="24"/>
              <w:lang w:val="it-IT"/>
            </w:rPr>
          </w:pPr>
        </w:p>
        <w:p w:rsidR="00CF396E" w:rsidRPr="002461A3" w:rsidRDefault="00CF396E" w:rsidP="002D3488">
          <w:pPr>
            <w:pStyle w:val="ZCom"/>
            <w:widowControl/>
            <w:rPr>
              <w:rFonts w:ascii="Times New Roman" w:hAnsi="Times New Roman"/>
              <w:sz w:val="20"/>
              <w:lang w:val="fr-FR"/>
            </w:rPr>
          </w:pPr>
          <w:r w:rsidRPr="002461A3">
            <w:rPr>
              <w:rFonts w:ascii="Times New Roman" w:hAnsi="Times New Roman"/>
              <w:sz w:val="20"/>
              <w:lang w:val="fr-FR"/>
            </w:rPr>
            <w:t>COMMISSION EUROPÉENNE</w:t>
          </w:r>
        </w:p>
        <w:p w:rsidR="00CF396E" w:rsidRDefault="00CF396E" w:rsidP="002D3488">
          <w:pPr>
            <w:pStyle w:val="ZDGName"/>
            <w:widowControl/>
            <w:rPr>
              <w:rFonts w:ascii="Times New Roman" w:hAnsi="Times New Roman"/>
              <w:szCs w:val="24"/>
              <w:lang w:val="fr-FR"/>
            </w:rPr>
          </w:pPr>
        </w:p>
        <w:p w:rsidR="00CF396E" w:rsidRDefault="00CF396E" w:rsidP="002D3488">
          <w:pPr>
            <w:pStyle w:val="ZDGName"/>
            <w:widowControl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DG COMMUNICATION</w:t>
          </w:r>
        </w:p>
        <w:p w:rsidR="00CF396E" w:rsidRDefault="00CF396E" w:rsidP="00C20913">
          <w:pPr>
            <w:pStyle w:val="ZDGName"/>
            <w:widowControl/>
            <w:rPr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Représentation en France</w:t>
          </w:r>
        </w:p>
      </w:tc>
      <w:tc>
        <w:tcPr>
          <w:tcW w:w="1701" w:type="dxa"/>
          <w:tcBorders>
            <w:left w:val="nil"/>
          </w:tcBorders>
        </w:tcPr>
        <w:p w:rsidR="00CF396E" w:rsidRPr="006C6342" w:rsidRDefault="00CF396E" w:rsidP="002D3488">
          <w:pPr>
            <w:rPr>
              <w:lang w:val="fr-FR"/>
            </w:rPr>
          </w:pPr>
        </w:p>
      </w:tc>
      <w:tc>
        <w:tcPr>
          <w:tcW w:w="3232" w:type="dxa"/>
          <w:tcBorders>
            <w:left w:val="nil"/>
          </w:tcBorders>
        </w:tcPr>
        <w:p w:rsidR="00CF396E" w:rsidRPr="002461A3" w:rsidRDefault="00CF396E" w:rsidP="002D3488">
          <w:pPr>
            <w:rPr>
              <w:lang w:val="fr-BE"/>
            </w:rPr>
          </w:pPr>
        </w:p>
      </w:tc>
    </w:tr>
  </w:tbl>
  <w:p w:rsidR="00E93CA3" w:rsidRPr="00E93CA3" w:rsidRDefault="00E93CA3">
    <w:pPr>
      <w:pStyle w:val="Header"/>
      <w:rPr>
        <w:lang w:val="fr-BE"/>
      </w:rPr>
    </w:pPr>
  </w:p>
  <w:p w:rsidR="00E93CA3" w:rsidRPr="00E93CA3" w:rsidRDefault="00E93CA3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82" w:hanging="482"/>
      </w:pPr>
    </w:lvl>
    <w:lvl w:ilvl="1">
      <w:start w:val="1"/>
      <w:numFmt w:val="decimal"/>
      <w:pStyle w:val="Heading2"/>
      <w:lvlText w:val="3.%2"/>
      <w:lvlJc w:val="left"/>
      <w:pPr>
        <w:tabs>
          <w:tab w:val="num" w:pos="1077"/>
        </w:tabs>
        <w:ind w:left="1077" w:hanging="5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16" w:hanging="839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880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32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40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8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56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64" w:hanging="708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umPar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(%1)"/>
      <w:lvlJc w:val="left"/>
      <w:pPr>
        <w:tabs>
          <w:tab w:val="num" w:pos="1327"/>
        </w:tabs>
        <w:ind w:left="1327" w:hanging="425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pStyle w:val="Subtitle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pStyle w:val="MessageHeader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6"/>
      <w:numFmt w:val="bullet"/>
      <w:lvlText w:val="-"/>
      <w:lvlJc w:val="left"/>
      <w:pPr>
        <w:tabs>
          <w:tab w:val="num" w:pos="284"/>
        </w:tabs>
        <w:ind w:left="709" w:hanging="425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pStyle w:val="ListNumber5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0000001A"/>
    <w:name w:val="WW8Num28"/>
    <w:lvl w:ilvl="0">
      <w:start w:val="1"/>
      <w:numFmt w:val="decimal"/>
      <w:pStyle w:val="PlainText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1B"/>
    <w:multiLevelType w:val="single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name w:val="WW8Num31"/>
    <w:lvl w:ilvl="0">
      <w:start w:val="1"/>
      <w:numFmt w:val="decimal"/>
      <w:pStyle w:val="Salutation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0000001E"/>
    <w:multiLevelType w:val="multilevel"/>
    <w:tmpl w:val="0000001E"/>
    <w:name w:val="WW8Num33"/>
    <w:lvl w:ilvl="0">
      <w:start w:val="1"/>
      <w:numFmt w:val="decimal"/>
      <w:pStyle w:val="Title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singleLevel"/>
    <w:tmpl w:val="00000020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2" w15:restartNumberingAfterBreak="0">
    <w:nsid w:val="00000021"/>
    <w:multiLevelType w:val="singleLevel"/>
    <w:tmpl w:val="00000021"/>
    <w:name w:val="WW8Num37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/>
      </w:rPr>
    </w:lvl>
  </w:abstractNum>
  <w:abstractNum w:abstractNumId="33" w15:restartNumberingAfterBreak="0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 w15:restartNumberingAfterBreak="0">
    <w:nsid w:val="00000023"/>
    <w:multiLevelType w:val="singleLevel"/>
    <w:tmpl w:val="00000023"/>
    <w:name w:val="WW8Num39"/>
    <w:lvl w:ilvl="0">
      <w:start w:val="1"/>
      <w:numFmt w:val="bullet"/>
      <w:pStyle w:val="ListNumber4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6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singleLevel"/>
    <w:tmpl w:val="00000026"/>
    <w:name w:val="WW8Num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8" w15:restartNumberingAfterBreak="0">
    <w:nsid w:val="00000027"/>
    <w:multiLevelType w:val="singleLevel"/>
    <w:tmpl w:val="00000027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9" w15:restartNumberingAfterBreak="0">
    <w:nsid w:val="00000028"/>
    <w:multiLevelType w:val="singleLevel"/>
    <w:tmpl w:val="00000028"/>
    <w:name w:val="WW8Num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9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3C1D1A"/>
    <w:rsid w:val="00011CA8"/>
    <w:rsid w:val="000256A9"/>
    <w:rsid w:val="000524CA"/>
    <w:rsid w:val="00062DD2"/>
    <w:rsid w:val="0007242B"/>
    <w:rsid w:val="00074760"/>
    <w:rsid w:val="00082F8F"/>
    <w:rsid w:val="000A302A"/>
    <w:rsid w:val="000D2FA4"/>
    <w:rsid w:val="001074FC"/>
    <w:rsid w:val="0011699E"/>
    <w:rsid w:val="00117360"/>
    <w:rsid w:val="00126F1F"/>
    <w:rsid w:val="0014691E"/>
    <w:rsid w:val="00147C26"/>
    <w:rsid w:val="0019193A"/>
    <w:rsid w:val="001C2D86"/>
    <w:rsid w:val="002118E2"/>
    <w:rsid w:val="00220681"/>
    <w:rsid w:val="002242F0"/>
    <w:rsid w:val="00266E86"/>
    <w:rsid w:val="00271670"/>
    <w:rsid w:val="002D3488"/>
    <w:rsid w:val="002D6D13"/>
    <w:rsid w:val="002E69B7"/>
    <w:rsid w:val="002F6F19"/>
    <w:rsid w:val="002F7DDC"/>
    <w:rsid w:val="00305EA9"/>
    <w:rsid w:val="00313577"/>
    <w:rsid w:val="00330AB5"/>
    <w:rsid w:val="003542C1"/>
    <w:rsid w:val="00365F1C"/>
    <w:rsid w:val="003678EA"/>
    <w:rsid w:val="0037013B"/>
    <w:rsid w:val="00397131"/>
    <w:rsid w:val="003B2BF0"/>
    <w:rsid w:val="003C1D1A"/>
    <w:rsid w:val="003E6B88"/>
    <w:rsid w:val="00413434"/>
    <w:rsid w:val="004230FA"/>
    <w:rsid w:val="004449BE"/>
    <w:rsid w:val="004771E3"/>
    <w:rsid w:val="00485F7D"/>
    <w:rsid w:val="004B724F"/>
    <w:rsid w:val="004C60F0"/>
    <w:rsid w:val="00517DE3"/>
    <w:rsid w:val="00523058"/>
    <w:rsid w:val="00530635"/>
    <w:rsid w:val="0058674C"/>
    <w:rsid w:val="0059025D"/>
    <w:rsid w:val="005A5BBB"/>
    <w:rsid w:val="005C73BA"/>
    <w:rsid w:val="005D7B58"/>
    <w:rsid w:val="00601232"/>
    <w:rsid w:val="00645F2D"/>
    <w:rsid w:val="006724A5"/>
    <w:rsid w:val="00696AF0"/>
    <w:rsid w:val="006C6342"/>
    <w:rsid w:val="006D1347"/>
    <w:rsid w:val="006E6F03"/>
    <w:rsid w:val="00740A04"/>
    <w:rsid w:val="007441E5"/>
    <w:rsid w:val="0076716A"/>
    <w:rsid w:val="007766D4"/>
    <w:rsid w:val="00780AED"/>
    <w:rsid w:val="007870C9"/>
    <w:rsid w:val="007B1B41"/>
    <w:rsid w:val="0080501D"/>
    <w:rsid w:val="00821775"/>
    <w:rsid w:val="008A3591"/>
    <w:rsid w:val="008A395D"/>
    <w:rsid w:val="008A7F80"/>
    <w:rsid w:val="008B5B6F"/>
    <w:rsid w:val="008D4747"/>
    <w:rsid w:val="009049B9"/>
    <w:rsid w:val="00915A20"/>
    <w:rsid w:val="0093162D"/>
    <w:rsid w:val="009374BF"/>
    <w:rsid w:val="00997D29"/>
    <w:rsid w:val="009C5ED6"/>
    <w:rsid w:val="009C7D78"/>
    <w:rsid w:val="009F23D5"/>
    <w:rsid w:val="00A05846"/>
    <w:rsid w:val="00A61847"/>
    <w:rsid w:val="00A67D71"/>
    <w:rsid w:val="00A732B4"/>
    <w:rsid w:val="00A97C17"/>
    <w:rsid w:val="00A97C58"/>
    <w:rsid w:val="00AA5FF0"/>
    <w:rsid w:val="00AB1E98"/>
    <w:rsid w:val="00AB521E"/>
    <w:rsid w:val="00AE42CE"/>
    <w:rsid w:val="00AE4CC9"/>
    <w:rsid w:val="00B41EE0"/>
    <w:rsid w:val="00B671EE"/>
    <w:rsid w:val="00B732E6"/>
    <w:rsid w:val="00B74A23"/>
    <w:rsid w:val="00BA4E81"/>
    <w:rsid w:val="00BB2C51"/>
    <w:rsid w:val="00BB6019"/>
    <w:rsid w:val="00BB6D37"/>
    <w:rsid w:val="00BD57C7"/>
    <w:rsid w:val="00C12821"/>
    <w:rsid w:val="00C20913"/>
    <w:rsid w:val="00C747EF"/>
    <w:rsid w:val="00C7552B"/>
    <w:rsid w:val="00CC4434"/>
    <w:rsid w:val="00CE7604"/>
    <w:rsid w:val="00CF396E"/>
    <w:rsid w:val="00D8328F"/>
    <w:rsid w:val="00DC198F"/>
    <w:rsid w:val="00DC34E8"/>
    <w:rsid w:val="00E05766"/>
    <w:rsid w:val="00E13C87"/>
    <w:rsid w:val="00E17610"/>
    <w:rsid w:val="00E42832"/>
    <w:rsid w:val="00E42C3F"/>
    <w:rsid w:val="00E54A83"/>
    <w:rsid w:val="00E66757"/>
    <w:rsid w:val="00E742DA"/>
    <w:rsid w:val="00E93CA3"/>
    <w:rsid w:val="00ED229C"/>
    <w:rsid w:val="00F03CDF"/>
    <w:rsid w:val="00F62BF5"/>
    <w:rsid w:val="00F80331"/>
    <w:rsid w:val="00F9228B"/>
    <w:rsid w:val="00FA032B"/>
    <w:rsid w:val="00FB7817"/>
    <w:rsid w:val="00FD7296"/>
    <w:rsid w:val="00FE455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  <w15:chartTrackingRefBased/>
  <w15:docId w15:val="{F19EB8AE-8DE0-43D3-AB16-07092B8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b w:val="0"/>
      <w:i w:val="0"/>
      <w:sz w:val="24"/>
    </w:rPr>
  </w:style>
  <w:style w:type="character" w:customStyle="1" w:styleId="WW8Num5z2">
    <w:name w:val="WW8Num5z2"/>
    <w:rPr>
      <w:rFonts w:ascii="Times New Roman" w:hAnsi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2">
    <w:name w:val="WW8Num28z2"/>
    <w:rPr>
      <w:rFonts w:ascii="Times New Roman" w:hAnsi="Times New Roman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2">
    <w:name w:val="WW8Num31z2"/>
    <w:rPr>
      <w:rFonts w:ascii="Times New Roman" w:hAnsi="Times New Roman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2">
    <w:name w:val="WW8Num32z2"/>
    <w:rPr>
      <w:rFonts w:ascii="Times New Roman" w:hAnsi="Times New Roman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2">
    <w:name w:val="WW8Num33z2"/>
    <w:rPr>
      <w:rFonts w:ascii="Times New Roman" w:hAnsi="Times New Roman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2z0">
    <w:name w:val="WW8Num42z0"/>
    <w:rPr>
      <w:rFonts w:ascii="Times New Roman" w:hAnsi="Times New Roman"/>
    </w:rPr>
  </w:style>
  <w:style w:type="character" w:customStyle="1" w:styleId="WW8Num43z0">
    <w:name w:val="WW8Num43z0"/>
    <w:rPr>
      <w:rFonts w:ascii="Times New Roman" w:hAnsi="Times New Roman"/>
    </w:rPr>
  </w:style>
  <w:style w:type="character" w:customStyle="1" w:styleId="WW8Num44z0">
    <w:name w:val="WW8Num44z0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Wingdings" w:hAnsi="Wingdings"/>
      <w:sz w:val="16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Text1Char">
    <w:name w:val="Text 1 Char"/>
    <w:rPr>
      <w:sz w:val="24"/>
      <w:szCs w:val="24"/>
      <w:lang w:val="fr-FR" w:eastAsia="ar-SA" w:bidi="ar-SA"/>
    </w:rPr>
  </w:style>
  <w:style w:type="character" w:customStyle="1" w:styleId="Funotenzeichen">
    <w:name w:val="Fußnotenzeichen"/>
    <w:rPr>
      <w:vertAlign w:val="superscript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HideTWBExt">
    <w:name w:val="HideTWBExt"/>
    <w:rPr>
      <w:vanish/>
      <w:color w:val="000080"/>
      <w:lang w:val="fr-FR"/>
    </w:rPr>
  </w:style>
  <w:style w:type="character" w:styleId="Hyperlink">
    <w:name w:val="Hyperlink"/>
    <w:rPr>
      <w:color w:val="0000FF"/>
      <w:u w:val="single"/>
    </w:rPr>
  </w:style>
  <w:style w:type="character" w:customStyle="1" w:styleId="Point1Char">
    <w:name w:val="Point 1 Char"/>
    <w:rPr>
      <w:sz w:val="24"/>
      <w:szCs w:val="24"/>
      <w:lang w:val="bg-BG" w:eastAsia="ar-SA" w:bidi="ar-SA"/>
    </w:rPr>
  </w:style>
  <w:style w:type="character" w:styleId="CommentReference">
    <w:name w:val="annotation reference"/>
    <w:rPr>
      <w:sz w:val="16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nzeichen">
    <w:name w:val="Endnotenzeichen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eschriftung">
    <w:name w:val="Beschriftung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lang w:val="fr-FR"/>
    </w:rPr>
  </w:style>
  <w:style w:type="paragraph" w:styleId="FootnoteText">
    <w:name w:val="footnote text"/>
    <w:basedOn w:val="Normal"/>
    <w:pPr>
      <w:spacing w:after="240"/>
      <w:ind w:left="357" w:hanging="357"/>
      <w:jc w:val="both"/>
    </w:pPr>
    <w:rPr>
      <w:sz w:val="20"/>
      <w:szCs w:val="20"/>
      <w:lang w:val="fr-FR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customStyle="1" w:styleId="ZCom">
    <w:name w:val="Z_Com"/>
    <w:basedOn w:val="Normal"/>
    <w:next w:val="ZDGName"/>
    <w:uiPriority w:val="99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uiPriority w:val="99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styleId="BodyTextIndent">
    <w:name w:val="Body Text Indent"/>
    <w:basedOn w:val="Normal"/>
    <w:pPr>
      <w:tabs>
        <w:tab w:val="left" w:pos="-1080"/>
        <w:tab w:val="left" w:pos="-840"/>
        <w:tab w:val="left" w:pos="-240"/>
        <w:tab w:val="left" w:pos="600"/>
        <w:tab w:val="left" w:pos="1134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</w:tabs>
      <w:ind w:left="1394" w:hanging="685"/>
      <w:jc w:val="both"/>
    </w:pPr>
  </w:style>
  <w:style w:type="paragraph" w:styleId="BodyText2">
    <w:name w:val="Body Text 2"/>
    <w:basedOn w:val="Normal"/>
    <w:pPr>
      <w:jc w:val="both"/>
    </w:pPr>
    <w:rPr>
      <w:rFonts w:ascii="Verdana" w:hAnsi="Verdana" w:cs="Verdana"/>
      <w:b/>
      <w:bCs/>
    </w:rPr>
  </w:style>
  <w:style w:type="paragraph" w:customStyle="1" w:styleId="ListBullet1">
    <w:name w:val="List Bullet 1"/>
    <w:basedOn w:val="Normal"/>
    <w:pPr>
      <w:spacing w:after="240"/>
      <w:ind w:left="482"/>
      <w:jc w:val="both"/>
    </w:pPr>
  </w:style>
  <w:style w:type="paragraph" w:customStyle="1" w:styleId="Footer2">
    <w:name w:val="Footer2"/>
    <w:basedOn w:val="Footer"/>
    <w:next w:val="Normal"/>
    <w:pPr>
      <w:widowControl w:val="0"/>
      <w:tabs>
        <w:tab w:val="center" w:pos="9356"/>
        <w:tab w:val="right" w:pos="9923"/>
      </w:tabs>
      <w:spacing w:before="240" w:after="240"/>
      <w:ind w:left="-709" w:right="-144"/>
    </w:pPr>
    <w:rPr>
      <w:rFonts w:ascii="Arial" w:hAnsi="Arial"/>
      <w:b/>
      <w:sz w:val="48"/>
      <w:szCs w:val="20"/>
      <w:lang w:val="en-US"/>
    </w:rPr>
  </w:style>
  <w:style w:type="paragraph" w:styleId="ListNumber">
    <w:name w:val="List Number"/>
    <w:basedOn w:val="Normal"/>
    <w:pPr>
      <w:numPr>
        <w:numId w:val="3"/>
      </w:numPr>
      <w:tabs>
        <w:tab w:val="left" w:pos="709"/>
      </w:tabs>
      <w:spacing w:after="240"/>
      <w:ind w:left="709" w:hanging="709"/>
      <w:jc w:val="both"/>
    </w:pPr>
    <w:rPr>
      <w:szCs w:val="20"/>
    </w:rPr>
  </w:style>
  <w:style w:type="paragraph" w:customStyle="1" w:styleId="Text4">
    <w:name w:val="Text 4"/>
    <w:basedOn w:val="Normal"/>
    <w:pPr>
      <w:spacing w:after="240"/>
      <w:ind w:left="2880"/>
      <w:jc w:val="both"/>
    </w:pPr>
    <w:rPr>
      <w:szCs w:val="20"/>
    </w:rPr>
  </w:style>
  <w:style w:type="paragraph" w:styleId="ListNumber4">
    <w:name w:val="List Number 4"/>
    <w:basedOn w:val="Text4"/>
    <w:pPr>
      <w:numPr>
        <w:numId w:val="35"/>
      </w:numPr>
      <w:tabs>
        <w:tab w:val="left" w:pos="3589"/>
      </w:tabs>
      <w:ind w:left="3589" w:hanging="709"/>
    </w:pPr>
  </w:style>
  <w:style w:type="paragraph" w:styleId="ListNumber5">
    <w:name w:val="List Number 5"/>
    <w:basedOn w:val="Normal"/>
    <w:pPr>
      <w:numPr>
        <w:numId w:val="20"/>
      </w:numPr>
      <w:tabs>
        <w:tab w:val="left" w:pos="360"/>
      </w:tabs>
      <w:spacing w:after="240"/>
      <w:ind w:left="360" w:hanging="360"/>
      <w:jc w:val="both"/>
    </w:pPr>
    <w:rPr>
      <w:szCs w:val="20"/>
    </w:rPr>
  </w:style>
  <w:style w:type="paragraph" w:styleId="MessageHeader">
    <w:name w:val="Message Header"/>
    <w:basedOn w:val="Normal"/>
    <w:pPr>
      <w:numPr>
        <w:numId w:val="10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240"/>
      <w:ind w:left="1134" w:hanging="1134"/>
      <w:jc w:val="both"/>
    </w:pPr>
    <w:rPr>
      <w:rFonts w:ascii="Arial" w:hAnsi="Arial"/>
      <w:szCs w:val="20"/>
    </w:rPr>
  </w:style>
  <w:style w:type="paragraph" w:customStyle="1" w:styleId="NumPar2">
    <w:name w:val="NumPar 2"/>
    <w:basedOn w:val="Heading2"/>
    <w:next w:val="Text2"/>
    <w:pPr>
      <w:keepNext w:val="0"/>
      <w:numPr>
        <w:ilvl w:val="0"/>
        <w:numId w:val="2"/>
      </w:numPr>
      <w:ind w:left="1077" w:hanging="595"/>
    </w:pPr>
    <w:rPr>
      <w:b w:val="0"/>
      <w:bCs w:val="0"/>
      <w:szCs w:val="20"/>
      <w:lang w:val="en-GB"/>
    </w:rPr>
  </w:style>
  <w:style w:type="paragraph" w:customStyle="1" w:styleId="Text2">
    <w:name w:val="Text 2"/>
    <w:basedOn w:val="Normal"/>
    <w:pPr>
      <w:tabs>
        <w:tab w:val="left" w:pos="2160"/>
      </w:tabs>
      <w:spacing w:after="240"/>
      <w:ind w:left="1077"/>
      <w:jc w:val="both"/>
    </w:pPr>
    <w:rPr>
      <w:szCs w:val="20"/>
    </w:rPr>
  </w:style>
  <w:style w:type="paragraph" w:styleId="PlainText">
    <w:name w:val="Plain Text"/>
    <w:basedOn w:val="Normal"/>
    <w:pPr>
      <w:numPr>
        <w:numId w:val="26"/>
      </w:numPr>
      <w:spacing w:after="240"/>
      <w:ind w:left="0" w:firstLine="0"/>
      <w:jc w:val="both"/>
    </w:pPr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pPr>
      <w:numPr>
        <w:numId w:val="29"/>
      </w:numPr>
      <w:spacing w:after="240"/>
      <w:ind w:left="0" w:firstLine="0"/>
      <w:jc w:val="both"/>
    </w:pPr>
    <w:rPr>
      <w:szCs w:val="20"/>
    </w:rPr>
  </w:style>
  <w:style w:type="paragraph" w:styleId="Subtitle">
    <w:name w:val="Subtitle"/>
    <w:basedOn w:val="Normal"/>
    <w:next w:val="BodyText"/>
    <w:qFormat/>
    <w:pPr>
      <w:numPr>
        <w:numId w:val="6"/>
      </w:numPr>
      <w:spacing w:after="60"/>
      <w:ind w:left="0" w:firstLine="0"/>
      <w:jc w:val="center"/>
    </w:pPr>
    <w:rPr>
      <w:rFonts w:ascii="Arial" w:hAnsi="Arial"/>
      <w:szCs w:val="20"/>
    </w:rPr>
  </w:style>
  <w:style w:type="paragraph" w:styleId="Title">
    <w:name w:val="Title"/>
    <w:basedOn w:val="Normal"/>
    <w:next w:val="Subtitle"/>
    <w:qFormat/>
    <w:pPr>
      <w:numPr>
        <w:numId w:val="30"/>
      </w:numPr>
      <w:spacing w:before="240" w:after="60"/>
      <w:ind w:left="0" w:firstLine="0"/>
      <w:jc w:val="center"/>
    </w:pPr>
    <w:rPr>
      <w:rFonts w:ascii="Arial" w:hAnsi="Arial"/>
      <w:b/>
      <w:kern w:val="1"/>
      <w:sz w:val="32"/>
      <w:szCs w:val="20"/>
    </w:r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  <w:rPr>
      <w:lang w:val="bg-BG"/>
    </w:rPr>
  </w:style>
  <w:style w:type="paragraph" w:customStyle="1" w:styleId="DefaultTabs">
    <w:name w:val="DefaultTabs"/>
    <w:pPr>
      <w:widowControl w:val="0"/>
      <w:tabs>
        <w:tab w:val="left" w:pos="-1440"/>
        <w:tab w:val="left" w:pos="-720"/>
      </w:tabs>
      <w:suppressAutoHyphens/>
    </w:pPr>
    <w:rPr>
      <w:rFonts w:ascii="Courier New" w:eastAsia="Arial" w:hAnsi="Courier New"/>
      <w:sz w:val="24"/>
      <w:lang w:val="en-US" w:eastAsia="ar-SA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character" w:styleId="FollowedHyperlink">
    <w:name w:val="FollowedHyperlink"/>
    <w:rsid w:val="00C12821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5A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5BBB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link w:val="Header"/>
    <w:uiPriority w:val="99"/>
    <w:rsid w:val="00E93CA3"/>
    <w:rPr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rsid w:val="00082F8F"/>
    <w:rPr>
      <w:sz w:val="20"/>
      <w:szCs w:val="20"/>
    </w:rPr>
  </w:style>
  <w:style w:type="character" w:customStyle="1" w:styleId="CommentTextChar">
    <w:name w:val="Comment Text Char"/>
    <w:link w:val="CommentText"/>
    <w:rsid w:val="00082F8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82F8F"/>
    <w:rPr>
      <w:b/>
      <w:bCs/>
    </w:rPr>
  </w:style>
  <w:style w:type="character" w:customStyle="1" w:styleId="CommentSubjectChar">
    <w:name w:val="Comment Subject Char"/>
    <w:link w:val="CommentSubject"/>
    <w:rsid w:val="00082F8F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legal_entities/legal-entities_fr.c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financial_id/financial_id_fr.c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721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785</CharactersWithSpaces>
  <SharedDoc>false</SharedDoc>
  <HLinks>
    <vt:vector size="12" baseType="variant">
      <vt:variant>
        <vt:i4>3735610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http://ec.europa.eu/budget/contracts_grants/info_contracts/legal_entities/legal-entities_fr.cfm</vt:lpwstr>
      </vt:variant>
      <vt:variant>
        <vt:lpwstr/>
      </vt:variant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http://ec.europa.eu/budget/contracts_grants/info_contracts/financial_id/financial_id_fr.cfm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scharco</dc:creator>
  <cp:keywords/>
  <cp:lastModifiedBy>KALLIT Maarja (COMM-PARIS)</cp:lastModifiedBy>
  <cp:revision>2</cp:revision>
  <cp:lastPrinted>2010-07-06T14:03:00Z</cp:lastPrinted>
  <dcterms:created xsi:type="dcterms:W3CDTF">2022-04-19T14:58:00Z</dcterms:created>
  <dcterms:modified xsi:type="dcterms:W3CDTF">2022-04-19T14:58:00Z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